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tblPr>
      <w:tblGrid>
        <w:gridCol w:w="6385"/>
        <w:gridCol w:w="3191"/>
      </w:tblGrid>
      <w:tr w:rsidR="00A01B1C" w:rsidTr="00A97796">
        <w:trPr>
          <w:cantSplit/>
          <w:trHeight w:val="1134"/>
        </w:trPr>
        <w:tc>
          <w:tcPr>
            <w:tcW w:w="8010" w:type="dxa"/>
          </w:tcPr>
          <w:p w:rsidR="003B002F" w:rsidRPr="003B002F" w:rsidRDefault="003B002F" w:rsidP="003B002F">
            <w:pPr>
              <w:pStyle w:val="Heading1"/>
              <w:spacing w:before="0" w:after="0"/>
              <w:outlineLvl w:val="0"/>
              <w:rPr>
                <w:i/>
              </w:rPr>
            </w:pPr>
            <w:proofErr w:type="spellStart"/>
            <w:r w:rsidRPr="003B002F">
              <w:rPr>
                <w:i/>
              </w:rPr>
              <w:t>Kaneez</w:t>
            </w:r>
            <w:proofErr w:type="spellEnd"/>
            <w:r w:rsidR="00A97796">
              <w:rPr>
                <w:i/>
              </w:rPr>
              <w:t>-</w:t>
            </w:r>
            <w:r w:rsidRPr="003B002F">
              <w:rPr>
                <w:i/>
              </w:rPr>
              <w:t>e</w:t>
            </w:r>
            <w:r w:rsidR="00A97796">
              <w:rPr>
                <w:i/>
              </w:rPr>
              <w:t>-</w:t>
            </w:r>
            <w:r w:rsidRPr="003B002F">
              <w:rPr>
                <w:i/>
              </w:rPr>
              <w:t>Fat</w:t>
            </w:r>
            <w:r w:rsidR="006A63C1">
              <w:rPr>
                <w:i/>
              </w:rPr>
              <w:t>i</w:t>
            </w:r>
            <w:r w:rsidRPr="003B002F">
              <w:rPr>
                <w:i/>
              </w:rPr>
              <w:t xml:space="preserve">ma </w:t>
            </w:r>
            <w:r w:rsidR="00427AD7" w:rsidRPr="003B002F">
              <w:rPr>
                <w:i/>
              </w:rPr>
              <w:t xml:space="preserve">Group </w:t>
            </w:r>
          </w:p>
          <w:p w:rsidR="00A01B1C" w:rsidRPr="003B002F" w:rsidRDefault="00427AD7" w:rsidP="003B002F">
            <w:pPr>
              <w:pStyle w:val="Heading1"/>
              <w:spacing w:before="0" w:after="0"/>
              <w:outlineLvl w:val="0"/>
              <w:rPr>
                <w:i/>
              </w:rPr>
            </w:pPr>
            <w:r w:rsidRPr="003B002F">
              <w:rPr>
                <w:i/>
              </w:rPr>
              <w:t>Application</w:t>
            </w:r>
            <w:r w:rsidR="00CD0108" w:rsidRPr="003B002F">
              <w:rPr>
                <w:i/>
              </w:rPr>
              <w:t xml:space="preserve"> Form</w:t>
            </w:r>
          </w:p>
          <w:p w:rsidR="003370C1" w:rsidRPr="003B002F" w:rsidRDefault="003370C1" w:rsidP="008103B2">
            <w:pPr>
              <w:rPr>
                <w:i/>
              </w:rPr>
            </w:pPr>
            <w:r w:rsidRPr="003B002F">
              <w:rPr>
                <w:i/>
              </w:rPr>
              <w:t>The</w:t>
            </w:r>
            <w:r w:rsidR="006A63C1">
              <w:rPr>
                <w:i/>
              </w:rPr>
              <w:t xml:space="preserve"> </w:t>
            </w:r>
            <w:proofErr w:type="spellStart"/>
            <w:r w:rsidR="006A63C1">
              <w:rPr>
                <w:i/>
              </w:rPr>
              <w:t>Kaneez</w:t>
            </w:r>
            <w:proofErr w:type="spellEnd"/>
            <w:r w:rsidR="006A63C1">
              <w:rPr>
                <w:i/>
              </w:rPr>
              <w:t xml:space="preserve"> e Fati</w:t>
            </w:r>
            <w:r w:rsidR="003B002F">
              <w:rPr>
                <w:i/>
              </w:rPr>
              <w:t xml:space="preserve">ma Group </w:t>
            </w:r>
            <w:r w:rsidR="00A4371A">
              <w:rPr>
                <w:i/>
              </w:rPr>
              <w:t xml:space="preserve">(Ladies Volunteers) </w:t>
            </w:r>
            <w:r w:rsidR="003B002F">
              <w:rPr>
                <w:i/>
              </w:rPr>
              <w:t xml:space="preserve">at the </w:t>
            </w:r>
            <w:r w:rsidRPr="003B002F">
              <w:rPr>
                <w:i/>
              </w:rPr>
              <w:t>Jaffari Community Centre (JCC)</w:t>
            </w:r>
            <w:r w:rsidR="00A4371A">
              <w:rPr>
                <w:i/>
              </w:rPr>
              <w:t xml:space="preserve"> </w:t>
            </w:r>
            <w:r w:rsidR="000E5DC4">
              <w:rPr>
                <w:i/>
              </w:rPr>
              <w:t>is</w:t>
            </w:r>
            <w:r w:rsidRPr="003B002F">
              <w:rPr>
                <w:i/>
              </w:rPr>
              <w:t xml:space="preserve"> looking for dynamic volunteers to support community activities and help our </w:t>
            </w:r>
            <w:r w:rsidR="008103B2">
              <w:rPr>
                <w:i/>
              </w:rPr>
              <w:t>noble</w:t>
            </w:r>
            <w:r w:rsidRPr="003B002F">
              <w:rPr>
                <w:i/>
              </w:rPr>
              <w:t xml:space="preserve"> cause.  Please complete this application form so that we can build an online registry of volunteers.  Answering the following questions will help us match your application with a suitable volunteer role.</w:t>
            </w:r>
          </w:p>
        </w:tc>
        <w:tc>
          <w:tcPr>
            <w:tcW w:w="1566" w:type="dxa"/>
            <w:textDirection w:val="tbRl"/>
          </w:tcPr>
          <w:p w:rsidR="00A01B1C" w:rsidRDefault="00DA48AA" w:rsidP="00A97796">
            <w:pPr>
              <w:pStyle w:val="Logo"/>
              <w:ind w:left="113" w:right="113"/>
            </w:pPr>
            <w:r>
              <w:rPr>
                <w:noProof/>
                <w:lang w:val="en-CA" w:eastAsia="en-CA"/>
              </w:rPr>
              <w:drawing>
                <wp:inline distT="0" distB="0" distL="0" distR="0">
                  <wp:extent cx="1834085" cy="142709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 logo-page-001.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544" t="9017" r="57547" b="72449"/>
                          <a:stretch/>
                        </pic:blipFill>
                        <pic:spPr bwMode="auto">
                          <a:xfrm>
                            <a:off x="0" y="0"/>
                            <a:ext cx="1837178" cy="14295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bookmarkStart w:id="0" w:name="_GoBack"/>
        <w:bookmarkEnd w:id="0"/>
      </w:tr>
    </w:tbl>
    <w:p w:rsidR="00DA48AA" w:rsidRDefault="00DA48AA" w:rsidP="00DA48AA">
      <w:pPr>
        <w:pStyle w:val="Heading2"/>
        <w:jc w:val="center"/>
      </w:pPr>
      <w:r>
        <w:t>For any questions or concerns email jccladiesvolunteer@gmail.com</w:t>
      </w:r>
    </w:p>
    <w:p w:rsidR="008D0133" w:rsidRPr="0036244F" w:rsidRDefault="00855A6B" w:rsidP="007656CB">
      <w:pPr>
        <w:pStyle w:val="Heading2"/>
      </w:pPr>
      <w:r>
        <w:t>Contact Information</w:t>
      </w:r>
      <w:r w:rsidR="00DA48AA">
        <w:t xml:space="preserve">                     </w:t>
      </w:r>
      <w:r w:rsidR="007656CB">
        <w:tab/>
      </w:r>
      <w:r w:rsidR="00DA48AA">
        <w:t>Registration #(for office use only)______________</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tblPr>
      <w:tblGrid>
        <w:gridCol w:w="1651"/>
        <w:gridCol w:w="2369"/>
        <w:gridCol w:w="2751"/>
        <w:gridCol w:w="2805"/>
      </w:tblGrid>
      <w:tr w:rsidR="0090289D" w:rsidTr="00845AF1">
        <w:tc>
          <w:tcPr>
            <w:tcW w:w="1651" w:type="dxa"/>
            <w:tcBorders>
              <w:top w:val="single" w:sz="4" w:space="0" w:color="BFBFBF" w:themeColor="background1" w:themeShade="BF"/>
            </w:tcBorders>
            <w:vAlign w:val="center"/>
          </w:tcPr>
          <w:p w:rsidR="0090289D" w:rsidRPr="00112AFE" w:rsidRDefault="0090289D" w:rsidP="00A01B1C">
            <w:r>
              <w:t>Name</w:t>
            </w:r>
          </w:p>
        </w:tc>
        <w:tc>
          <w:tcPr>
            <w:tcW w:w="7925" w:type="dxa"/>
            <w:gridSpan w:val="3"/>
            <w:tcBorders>
              <w:top w:val="single" w:sz="4" w:space="0" w:color="BFBFBF" w:themeColor="background1" w:themeShade="BF"/>
            </w:tcBorders>
          </w:tcPr>
          <w:p w:rsidR="0090289D" w:rsidRDefault="0090289D"/>
        </w:tc>
      </w:tr>
      <w:tr w:rsidR="0090289D" w:rsidTr="000C5A63">
        <w:tc>
          <w:tcPr>
            <w:tcW w:w="1651" w:type="dxa"/>
            <w:vAlign w:val="center"/>
          </w:tcPr>
          <w:p w:rsidR="0090289D" w:rsidRPr="00112AFE" w:rsidRDefault="0090289D" w:rsidP="00A01B1C">
            <w:r>
              <w:t>Address</w:t>
            </w:r>
          </w:p>
        </w:tc>
        <w:tc>
          <w:tcPr>
            <w:tcW w:w="7925" w:type="dxa"/>
            <w:gridSpan w:val="3"/>
            <w:vAlign w:val="center"/>
          </w:tcPr>
          <w:p w:rsidR="0090289D" w:rsidRDefault="0090289D"/>
        </w:tc>
      </w:tr>
      <w:tr w:rsidR="0090289D" w:rsidTr="0090289D">
        <w:tc>
          <w:tcPr>
            <w:tcW w:w="1651" w:type="dxa"/>
            <w:vAlign w:val="center"/>
          </w:tcPr>
          <w:p w:rsidR="0090289D" w:rsidRPr="00112AFE" w:rsidRDefault="0090289D" w:rsidP="00A01B1C">
            <w:r>
              <w:t>Phone #s</w:t>
            </w:r>
          </w:p>
        </w:tc>
        <w:tc>
          <w:tcPr>
            <w:tcW w:w="2369" w:type="dxa"/>
            <w:vAlign w:val="center"/>
          </w:tcPr>
          <w:p w:rsidR="0090289D" w:rsidRDefault="0090289D">
            <w:r>
              <w:t>Cell:</w:t>
            </w:r>
          </w:p>
        </w:tc>
        <w:tc>
          <w:tcPr>
            <w:tcW w:w="2751" w:type="dxa"/>
          </w:tcPr>
          <w:p w:rsidR="0090289D" w:rsidRDefault="0090289D">
            <w:r>
              <w:t>Home:</w:t>
            </w:r>
          </w:p>
        </w:tc>
        <w:tc>
          <w:tcPr>
            <w:tcW w:w="2805" w:type="dxa"/>
          </w:tcPr>
          <w:p w:rsidR="0090289D" w:rsidRDefault="0090289D">
            <w:r>
              <w:t>Work:</w:t>
            </w:r>
          </w:p>
        </w:tc>
      </w:tr>
      <w:tr w:rsidR="0090289D" w:rsidTr="00EB2A4A">
        <w:tc>
          <w:tcPr>
            <w:tcW w:w="1651" w:type="dxa"/>
            <w:vAlign w:val="center"/>
          </w:tcPr>
          <w:p w:rsidR="0090289D" w:rsidRPr="00112AFE" w:rsidRDefault="0090289D" w:rsidP="00A01B1C">
            <w:r w:rsidRPr="00112AFE">
              <w:t>E-</w:t>
            </w:r>
            <w:r>
              <w:t>M</w:t>
            </w:r>
            <w:r w:rsidRPr="00112AFE">
              <w:t>ail</w:t>
            </w:r>
            <w:r>
              <w:t xml:space="preserve"> Address</w:t>
            </w:r>
          </w:p>
        </w:tc>
        <w:tc>
          <w:tcPr>
            <w:tcW w:w="7925" w:type="dxa"/>
            <w:gridSpan w:val="3"/>
            <w:vAlign w:val="center"/>
          </w:tcPr>
          <w:p w:rsidR="0090289D" w:rsidRDefault="0090289D"/>
        </w:tc>
      </w:tr>
    </w:tbl>
    <w:p w:rsidR="006F2A37" w:rsidRDefault="00B57829" w:rsidP="006F2A37">
      <w:pPr>
        <w:pStyle w:val="Heading2"/>
      </w:pPr>
      <w:r>
        <w:t>Age Range</w:t>
      </w:r>
    </w:p>
    <w:p w:rsidR="00B57829" w:rsidRPr="00B57829" w:rsidRDefault="00B57829" w:rsidP="00840ADF">
      <w:pPr>
        <w:spacing w:after="0"/>
      </w:pPr>
      <w:r>
        <w:t>What is your age range?</w:t>
      </w:r>
    </w:p>
    <w:tbl>
      <w:tblPr>
        <w:tblStyle w:val="TableGrid"/>
        <w:tblW w:w="4317"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722"/>
        <w:gridCol w:w="2773"/>
        <w:gridCol w:w="2773"/>
      </w:tblGrid>
      <w:tr w:rsidR="006F2A37" w:rsidTr="000D4B8F">
        <w:tc>
          <w:tcPr>
            <w:tcW w:w="2722" w:type="dxa"/>
            <w:tcBorders>
              <w:top w:val="nil"/>
              <w:left w:val="nil"/>
              <w:bottom w:val="nil"/>
              <w:right w:val="nil"/>
            </w:tcBorders>
            <w:vAlign w:val="center"/>
          </w:tcPr>
          <w:p w:rsidR="006F2A37" w:rsidRPr="00112AFE" w:rsidRDefault="00840AAA" w:rsidP="00DA48AA">
            <w:pPr>
              <w:spacing w:after="0"/>
            </w:pPr>
            <w:r>
              <w:fldChar w:fldCharType="begin"/>
            </w:r>
            <w:r w:rsidR="006F2A37">
              <w:instrText xml:space="preserve"> MACROBUTTON  DoFieldClick ___ </w:instrText>
            </w:r>
            <w:r>
              <w:fldChar w:fldCharType="end"/>
            </w:r>
            <w:r w:rsidR="00B57829">
              <w:t>1</w:t>
            </w:r>
            <w:r w:rsidR="00DA48AA">
              <w:t>2</w:t>
            </w:r>
            <w:r w:rsidR="00B57829">
              <w:t xml:space="preserve"> – 18</w:t>
            </w:r>
          </w:p>
        </w:tc>
        <w:tc>
          <w:tcPr>
            <w:tcW w:w="2773" w:type="dxa"/>
            <w:tcBorders>
              <w:top w:val="nil"/>
              <w:left w:val="nil"/>
              <w:bottom w:val="nil"/>
              <w:right w:val="nil"/>
            </w:tcBorders>
            <w:vAlign w:val="center"/>
          </w:tcPr>
          <w:p w:rsidR="006F2A37" w:rsidRDefault="00840AAA" w:rsidP="00840ADF">
            <w:pPr>
              <w:spacing w:after="0"/>
            </w:pPr>
            <w:r>
              <w:fldChar w:fldCharType="begin"/>
            </w:r>
            <w:r w:rsidR="006F2A37">
              <w:instrText xml:space="preserve"> MACROBUTTON  DoFieldClick ___ </w:instrText>
            </w:r>
            <w:r>
              <w:fldChar w:fldCharType="end"/>
            </w:r>
            <w:r w:rsidR="00B57829">
              <w:t>18 - 25</w:t>
            </w:r>
            <w:r w:rsidR="006F2A37">
              <w:t xml:space="preserve">            </w:t>
            </w:r>
          </w:p>
        </w:tc>
        <w:tc>
          <w:tcPr>
            <w:tcW w:w="2773" w:type="dxa"/>
            <w:tcBorders>
              <w:top w:val="nil"/>
              <w:left w:val="nil"/>
              <w:bottom w:val="nil"/>
              <w:right w:val="nil"/>
            </w:tcBorders>
          </w:tcPr>
          <w:p w:rsidR="006F2A37" w:rsidRDefault="00840AAA" w:rsidP="00DA48AA">
            <w:pPr>
              <w:spacing w:after="0"/>
            </w:pPr>
            <w:r>
              <w:fldChar w:fldCharType="begin"/>
            </w:r>
            <w:r w:rsidR="006F2A37">
              <w:instrText xml:space="preserve"> MACROBUTTON  DoFieldClick ___ </w:instrText>
            </w:r>
            <w:r>
              <w:fldChar w:fldCharType="end"/>
            </w:r>
            <w:r w:rsidR="00B57829">
              <w:t>26</w:t>
            </w:r>
            <w:r w:rsidR="00DA48AA">
              <w:t xml:space="preserve"> - 59               ___60+</w:t>
            </w:r>
          </w:p>
        </w:tc>
      </w:tr>
    </w:tbl>
    <w:p w:rsidR="00855A6B" w:rsidRDefault="00855A6B" w:rsidP="00855A6B">
      <w:pPr>
        <w:pStyle w:val="Heading2"/>
      </w:pPr>
      <w:r>
        <w:t>Availability</w:t>
      </w:r>
    </w:p>
    <w:p w:rsidR="00906425" w:rsidRPr="00906425" w:rsidRDefault="00906425" w:rsidP="00840ADF">
      <w:pPr>
        <w:pStyle w:val="Heading3"/>
        <w:spacing w:before="0" w:after="120"/>
      </w:pPr>
      <w:r w:rsidRPr="00855A6B">
        <w:t>During which hours are you available for volunteer assignments?</w:t>
      </w:r>
    </w:p>
    <w:tbl>
      <w:tblPr>
        <w:tblStyle w:val="TableGrid"/>
        <w:tblW w:w="4317"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722"/>
        <w:gridCol w:w="2773"/>
        <w:gridCol w:w="2773"/>
      </w:tblGrid>
      <w:tr w:rsidR="00840ADF" w:rsidTr="00906425">
        <w:tc>
          <w:tcPr>
            <w:tcW w:w="2722" w:type="dxa"/>
            <w:tcBorders>
              <w:top w:val="nil"/>
              <w:left w:val="nil"/>
              <w:bottom w:val="nil"/>
              <w:right w:val="nil"/>
            </w:tcBorders>
            <w:vAlign w:val="center"/>
          </w:tcPr>
          <w:p w:rsidR="00840ADF" w:rsidRDefault="00840AAA" w:rsidP="00840ADF">
            <w:pPr>
              <w:spacing w:before="0" w:after="0"/>
            </w:pPr>
            <w:r>
              <w:fldChar w:fldCharType="begin"/>
            </w:r>
            <w:r w:rsidR="00840ADF">
              <w:instrText xml:space="preserve"> MACROBUTTON  DoFieldClick ___ </w:instrText>
            </w:r>
            <w:r>
              <w:fldChar w:fldCharType="end"/>
            </w:r>
            <w:r w:rsidR="00840ADF">
              <w:t>Any day/time</w:t>
            </w:r>
          </w:p>
        </w:tc>
        <w:tc>
          <w:tcPr>
            <w:tcW w:w="2773" w:type="dxa"/>
            <w:tcBorders>
              <w:top w:val="nil"/>
              <w:left w:val="nil"/>
              <w:bottom w:val="nil"/>
              <w:right w:val="nil"/>
            </w:tcBorders>
            <w:vAlign w:val="center"/>
          </w:tcPr>
          <w:p w:rsidR="00840ADF" w:rsidRDefault="00840ADF" w:rsidP="00840ADF">
            <w:pPr>
              <w:spacing w:before="0"/>
            </w:pPr>
          </w:p>
        </w:tc>
        <w:tc>
          <w:tcPr>
            <w:tcW w:w="2773" w:type="dxa"/>
            <w:tcBorders>
              <w:top w:val="nil"/>
              <w:left w:val="nil"/>
              <w:bottom w:val="nil"/>
              <w:right w:val="nil"/>
            </w:tcBorders>
          </w:tcPr>
          <w:p w:rsidR="00840ADF" w:rsidRDefault="00840ADF" w:rsidP="00840ADF">
            <w:pPr>
              <w:spacing w:before="0"/>
            </w:pPr>
          </w:p>
        </w:tc>
      </w:tr>
      <w:tr w:rsidR="00906425" w:rsidTr="00906425">
        <w:tc>
          <w:tcPr>
            <w:tcW w:w="2722" w:type="dxa"/>
            <w:tcBorders>
              <w:top w:val="nil"/>
              <w:left w:val="nil"/>
              <w:bottom w:val="nil"/>
              <w:right w:val="nil"/>
            </w:tcBorders>
            <w:vAlign w:val="center"/>
          </w:tcPr>
          <w:p w:rsidR="00906425" w:rsidRPr="00112AFE" w:rsidRDefault="00840AAA" w:rsidP="000D4B8F">
            <w:r>
              <w:fldChar w:fldCharType="begin"/>
            </w:r>
            <w:r w:rsidR="00906425">
              <w:instrText xml:space="preserve"> MACROBUTTON  DoFieldClick ___ </w:instrText>
            </w:r>
            <w:r>
              <w:fldChar w:fldCharType="end"/>
            </w:r>
            <w:r w:rsidR="00906425" w:rsidRPr="00E419EE">
              <w:t>Weekday</w:t>
            </w:r>
            <w:r w:rsidR="00906425">
              <w:t xml:space="preserve"> mornings</w:t>
            </w:r>
          </w:p>
        </w:tc>
        <w:tc>
          <w:tcPr>
            <w:tcW w:w="2773" w:type="dxa"/>
            <w:tcBorders>
              <w:top w:val="nil"/>
              <w:left w:val="nil"/>
              <w:bottom w:val="nil"/>
              <w:right w:val="nil"/>
            </w:tcBorders>
            <w:vAlign w:val="center"/>
          </w:tcPr>
          <w:p w:rsidR="00906425" w:rsidRDefault="00840AAA" w:rsidP="00906425">
            <w:r>
              <w:fldChar w:fldCharType="begin"/>
            </w:r>
            <w:r w:rsidR="00906425">
              <w:instrText xml:space="preserve"> MACROBUTTON  DoFieldClick ___ </w:instrText>
            </w:r>
            <w:r>
              <w:fldChar w:fldCharType="end"/>
            </w:r>
            <w:r w:rsidR="00906425">
              <w:t>Weekday</w:t>
            </w:r>
            <w:r w:rsidR="00906425" w:rsidRPr="00E419EE">
              <w:t xml:space="preserve"> </w:t>
            </w:r>
            <w:r w:rsidR="00906425">
              <w:t xml:space="preserve">afternoons            </w:t>
            </w:r>
          </w:p>
        </w:tc>
        <w:tc>
          <w:tcPr>
            <w:tcW w:w="2773" w:type="dxa"/>
            <w:tcBorders>
              <w:top w:val="nil"/>
              <w:left w:val="nil"/>
              <w:bottom w:val="nil"/>
              <w:right w:val="nil"/>
            </w:tcBorders>
          </w:tcPr>
          <w:p w:rsidR="00906425" w:rsidRDefault="00840AAA" w:rsidP="00906425">
            <w:r>
              <w:fldChar w:fldCharType="begin"/>
            </w:r>
            <w:r w:rsidR="00906425">
              <w:instrText xml:space="preserve"> MACROBUTTON  DoFieldClick ___ </w:instrText>
            </w:r>
            <w:r>
              <w:fldChar w:fldCharType="end"/>
            </w:r>
            <w:r w:rsidR="00906425">
              <w:t>Weekday</w:t>
            </w:r>
            <w:r w:rsidR="00906425" w:rsidRPr="00E419EE">
              <w:t xml:space="preserve"> </w:t>
            </w:r>
            <w:r w:rsidR="00906425">
              <w:t>evenings</w:t>
            </w:r>
          </w:p>
        </w:tc>
      </w:tr>
      <w:tr w:rsidR="00906425" w:rsidTr="00906425">
        <w:tc>
          <w:tcPr>
            <w:tcW w:w="2722" w:type="dxa"/>
            <w:tcBorders>
              <w:top w:val="nil"/>
              <w:left w:val="nil"/>
              <w:bottom w:val="nil"/>
              <w:right w:val="nil"/>
            </w:tcBorders>
            <w:vAlign w:val="center"/>
          </w:tcPr>
          <w:p w:rsidR="00906425" w:rsidRPr="00112AFE" w:rsidRDefault="00840AAA" w:rsidP="000D4B8F">
            <w:r>
              <w:fldChar w:fldCharType="begin"/>
            </w:r>
            <w:r w:rsidR="00906425">
              <w:instrText xml:space="preserve"> MACROBUTTON  DoFieldClick ___ </w:instrText>
            </w:r>
            <w:r>
              <w:fldChar w:fldCharType="end"/>
            </w:r>
            <w:r w:rsidR="00906425">
              <w:t>Weekend</w:t>
            </w:r>
            <w:r w:rsidR="00906425" w:rsidRPr="00E419EE">
              <w:t xml:space="preserve"> </w:t>
            </w:r>
            <w:r w:rsidR="00906425">
              <w:t>mornings</w:t>
            </w:r>
          </w:p>
        </w:tc>
        <w:tc>
          <w:tcPr>
            <w:tcW w:w="2773" w:type="dxa"/>
            <w:tcBorders>
              <w:top w:val="nil"/>
              <w:left w:val="nil"/>
              <w:bottom w:val="nil"/>
              <w:right w:val="nil"/>
            </w:tcBorders>
            <w:vAlign w:val="center"/>
          </w:tcPr>
          <w:p w:rsidR="00906425" w:rsidRDefault="00840AAA" w:rsidP="00906425">
            <w:r w:rsidRPr="00866592">
              <w:fldChar w:fldCharType="begin"/>
            </w:r>
            <w:r w:rsidR="00906425" w:rsidRPr="00866592">
              <w:instrText xml:space="preserve"> MACROBUTTON  DoFieldClick ___ </w:instrText>
            </w:r>
            <w:r w:rsidRPr="00866592">
              <w:fldChar w:fldCharType="end"/>
            </w:r>
            <w:r w:rsidR="00906425" w:rsidRPr="00866592">
              <w:t>Weekend afternoons</w:t>
            </w:r>
            <w:r w:rsidR="00906425">
              <w:t xml:space="preserve">            </w:t>
            </w:r>
          </w:p>
        </w:tc>
        <w:tc>
          <w:tcPr>
            <w:tcW w:w="2773" w:type="dxa"/>
            <w:tcBorders>
              <w:top w:val="nil"/>
              <w:left w:val="nil"/>
              <w:bottom w:val="nil"/>
              <w:right w:val="nil"/>
            </w:tcBorders>
          </w:tcPr>
          <w:p w:rsidR="00906425" w:rsidRPr="00866592" w:rsidRDefault="00840AAA" w:rsidP="00906425">
            <w:r w:rsidRPr="00866592">
              <w:fldChar w:fldCharType="begin"/>
            </w:r>
            <w:r w:rsidR="00906425" w:rsidRPr="00866592">
              <w:instrText xml:space="preserve"> MACROBUTTON  DoFieldClick ___ </w:instrText>
            </w:r>
            <w:r w:rsidRPr="00866592">
              <w:fldChar w:fldCharType="end"/>
            </w:r>
            <w:r w:rsidR="00906425" w:rsidRPr="00866592">
              <w:t xml:space="preserve">Weekend </w:t>
            </w:r>
            <w:r w:rsidR="00906425">
              <w:t>evenings</w:t>
            </w:r>
          </w:p>
        </w:tc>
      </w:tr>
    </w:tbl>
    <w:p w:rsidR="0097298E" w:rsidRPr="0097298E" w:rsidRDefault="00840ADF" w:rsidP="00840ADF">
      <w:pPr>
        <w:pStyle w:val="Heading3"/>
        <w:spacing w:before="120" w:after="0"/>
      </w:pPr>
      <w:r>
        <w:t>W</w:t>
      </w:r>
      <w:r w:rsidR="00906425">
        <w:t xml:space="preserve">hen do you prefer to help? </w:t>
      </w:r>
      <w:r w:rsidR="00B57829">
        <w:t xml:space="preserve"> Select all that apply.</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722"/>
        <w:gridCol w:w="6844"/>
      </w:tblGrid>
      <w:tr w:rsidR="008D0133" w:rsidTr="0097298E">
        <w:tc>
          <w:tcPr>
            <w:tcW w:w="2722" w:type="dxa"/>
            <w:tcBorders>
              <w:top w:val="nil"/>
              <w:left w:val="nil"/>
              <w:bottom w:val="nil"/>
              <w:right w:val="nil"/>
            </w:tcBorders>
            <w:vAlign w:val="center"/>
          </w:tcPr>
          <w:p w:rsidR="008D0133" w:rsidRPr="00112AFE" w:rsidRDefault="00840AAA" w:rsidP="00A01B1C">
            <w:r>
              <w:fldChar w:fldCharType="begin"/>
            </w:r>
            <w:r w:rsidR="008D0133">
              <w:instrText xml:space="preserve"> MACROBUTTON  DoFieldClick ___ </w:instrText>
            </w:r>
            <w:r>
              <w:fldChar w:fldCharType="end"/>
            </w:r>
            <w:r w:rsidR="00906425">
              <w:t>Before a program</w:t>
            </w:r>
          </w:p>
        </w:tc>
        <w:tc>
          <w:tcPr>
            <w:tcW w:w="6844" w:type="dxa"/>
            <w:tcBorders>
              <w:top w:val="nil"/>
              <w:left w:val="nil"/>
              <w:bottom w:val="nil"/>
              <w:right w:val="nil"/>
            </w:tcBorders>
            <w:vAlign w:val="center"/>
          </w:tcPr>
          <w:p w:rsidR="008D0133" w:rsidRDefault="00840AAA" w:rsidP="00A01B1C">
            <w:r>
              <w:fldChar w:fldCharType="begin"/>
            </w:r>
            <w:r w:rsidR="008D0133">
              <w:instrText xml:space="preserve"> MACROBUTTON  DoFieldClick ___ </w:instrText>
            </w:r>
            <w:r>
              <w:fldChar w:fldCharType="end"/>
            </w:r>
            <w:r w:rsidR="00906425">
              <w:t xml:space="preserve">During a program                  </w:t>
            </w:r>
            <w:r w:rsidRPr="00866592">
              <w:fldChar w:fldCharType="begin"/>
            </w:r>
            <w:r w:rsidR="00906425" w:rsidRPr="00866592">
              <w:instrText xml:space="preserve"> MACROBUTTON  DoFieldClick ___ </w:instrText>
            </w:r>
            <w:r w:rsidRPr="00866592">
              <w:fldChar w:fldCharType="end"/>
            </w:r>
            <w:r w:rsidR="00906425">
              <w:t>After a program</w:t>
            </w:r>
          </w:p>
        </w:tc>
      </w:tr>
    </w:tbl>
    <w:p w:rsidR="00721AB3" w:rsidRDefault="0090289D" w:rsidP="00721AB3">
      <w:pPr>
        <w:pStyle w:val="Heading2"/>
      </w:pPr>
      <w:r>
        <w:t>Languages</w:t>
      </w:r>
    </w:p>
    <w:p w:rsidR="00721AB3" w:rsidRPr="00855A6B" w:rsidRDefault="00721AB3" w:rsidP="00721AB3">
      <w:pPr>
        <w:pStyle w:val="Heading3"/>
      </w:pPr>
      <w:r>
        <w:t xml:space="preserve">Which languages can you speak?  </w:t>
      </w:r>
    </w:p>
    <w:tbl>
      <w:tblPr>
        <w:tblStyle w:val="TableGrid"/>
        <w:tblW w:w="502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624"/>
      </w:tblGrid>
      <w:tr w:rsidR="00721AB3" w:rsidTr="00F030F2">
        <w:trPr>
          <w:trHeight w:hRule="exact" w:val="388"/>
        </w:trPr>
        <w:tc>
          <w:tcPr>
            <w:tcW w:w="9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21AB3" w:rsidRPr="00112AFE" w:rsidRDefault="00721AB3" w:rsidP="00890FAF"/>
        </w:tc>
      </w:tr>
    </w:tbl>
    <w:p w:rsidR="00D949CF" w:rsidRDefault="00D949CF" w:rsidP="00D949CF">
      <w:pPr>
        <w:pStyle w:val="Heading2"/>
      </w:pPr>
      <w:r>
        <w:t>Certifications</w:t>
      </w:r>
    </w:p>
    <w:p w:rsidR="00D949CF" w:rsidRPr="00B57829" w:rsidRDefault="00D949CF" w:rsidP="00D949CF">
      <w:pPr>
        <w:spacing w:after="0"/>
      </w:pPr>
      <w:r>
        <w:t>Please indicate if you have any of the following certifications:</w:t>
      </w:r>
    </w:p>
    <w:tbl>
      <w:tblPr>
        <w:tblStyle w:val="TableGrid"/>
        <w:tblW w:w="994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591"/>
        <w:gridCol w:w="3888"/>
        <w:gridCol w:w="2466"/>
      </w:tblGrid>
      <w:tr w:rsidR="00DA48AA" w:rsidTr="00DA48AA">
        <w:tc>
          <w:tcPr>
            <w:tcW w:w="0" w:type="auto"/>
            <w:tcBorders>
              <w:top w:val="nil"/>
              <w:left w:val="nil"/>
              <w:bottom w:val="nil"/>
              <w:right w:val="nil"/>
            </w:tcBorders>
            <w:vAlign w:val="center"/>
          </w:tcPr>
          <w:p w:rsidR="00DA48AA" w:rsidRPr="00112AFE" w:rsidRDefault="00840AAA" w:rsidP="00DA48AA">
            <w:pPr>
              <w:spacing w:after="0"/>
            </w:pPr>
            <w:r>
              <w:fldChar w:fldCharType="begin"/>
            </w:r>
            <w:r w:rsidR="00DA48AA">
              <w:instrText xml:space="preserve"> MACROBUTTON  DoFieldClick ___ </w:instrText>
            </w:r>
            <w:r>
              <w:fldChar w:fldCharType="end"/>
            </w:r>
            <w:r w:rsidR="00DA48AA">
              <w:t>First Aid</w:t>
            </w:r>
          </w:p>
        </w:tc>
        <w:tc>
          <w:tcPr>
            <w:tcW w:w="3888" w:type="dxa"/>
            <w:tcBorders>
              <w:top w:val="nil"/>
              <w:left w:val="nil"/>
              <w:bottom w:val="nil"/>
              <w:right w:val="nil"/>
            </w:tcBorders>
            <w:vAlign w:val="center"/>
          </w:tcPr>
          <w:p w:rsidR="00DA48AA" w:rsidRDefault="00840AAA" w:rsidP="00890FAF">
            <w:pPr>
              <w:spacing w:after="0"/>
            </w:pPr>
            <w:r>
              <w:fldChar w:fldCharType="begin"/>
            </w:r>
            <w:r w:rsidR="00DA48AA">
              <w:instrText xml:space="preserve"> MACROBUTTON  DoFieldClick ___ </w:instrText>
            </w:r>
            <w:r>
              <w:fldChar w:fldCharType="end"/>
            </w:r>
            <w:r w:rsidR="00DA48AA">
              <w:t xml:space="preserve">CPR           </w:t>
            </w:r>
          </w:p>
        </w:tc>
        <w:tc>
          <w:tcPr>
            <w:tcW w:w="2466" w:type="dxa"/>
            <w:tcBorders>
              <w:top w:val="nil"/>
              <w:left w:val="nil"/>
              <w:bottom w:val="nil"/>
              <w:right w:val="nil"/>
            </w:tcBorders>
          </w:tcPr>
          <w:p w:rsidR="00DA48AA" w:rsidRDefault="00840AAA" w:rsidP="00DA48AA">
            <w:pPr>
              <w:spacing w:after="0"/>
            </w:pPr>
            <w:r>
              <w:fldChar w:fldCharType="begin"/>
            </w:r>
            <w:r w:rsidR="00DA48AA">
              <w:instrText xml:space="preserve"> MACROBUTTON  DoFieldClick ___ </w:instrText>
            </w:r>
            <w:r>
              <w:fldChar w:fldCharType="end"/>
            </w:r>
            <w:r w:rsidR="00DA48AA">
              <w:t>Pediatric CPR</w:t>
            </w:r>
          </w:p>
        </w:tc>
      </w:tr>
      <w:tr w:rsidR="00DA48AA" w:rsidTr="00F030F2">
        <w:tc>
          <w:tcPr>
            <w:tcW w:w="0" w:type="auto"/>
            <w:tcBorders>
              <w:top w:val="nil"/>
              <w:left w:val="nil"/>
              <w:bottom w:val="nil"/>
              <w:right w:val="nil"/>
            </w:tcBorders>
            <w:vAlign w:val="center"/>
          </w:tcPr>
          <w:p w:rsidR="00DA48AA" w:rsidRDefault="00DA48AA" w:rsidP="00890FAF">
            <w:pPr>
              <w:spacing w:after="0"/>
            </w:pPr>
            <w:r>
              <w:t xml:space="preserve">Have you completed the police screening report?              </w:t>
            </w:r>
          </w:p>
        </w:tc>
        <w:tc>
          <w:tcPr>
            <w:tcW w:w="3888" w:type="dxa"/>
            <w:tcBorders>
              <w:top w:val="nil"/>
              <w:left w:val="nil"/>
              <w:bottom w:val="nil"/>
              <w:right w:val="nil"/>
            </w:tcBorders>
          </w:tcPr>
          <w:p w:rsidR="00DA48AA" w:rsidRDefault="00DA48AA" w:rsidP="00890FAF">
            <w:pPr>
              <w:spacing w:after="0"/>
            </w:pPr>
            <w:r>
              <w:t>___  Yes                   ___ No</w:t>
            </w:r>
          </w:p>
        </w:tc>
        <w:tc>
          <w:tcPr>
            <w:tcW w:w="2466" w:type="dxa"/>
            <w:tcBorders>
              <w:top w:val="nil"/>
              <w:left w:val="nil"/>
              <w:bottom w:val="nil"/>
              <w:right w:val="nil"/>
            </w:tcBorders>
          </w:tcPr>
          <w:p w:rsidR="00DA48AA" w:rsidRDefault="00DA48AA">
            <w:pPr>
              <w:spacing w:before="0" w:after="0"/>
            </w:pPr>
          </w:p>
        </w:tc>
      </w:tr>
    </w:tbl>
    <w:p w:rsidR="008D0133" w:rsidRDefault="00855A6B" w:rsidP="00DA48AA">
      <w:pPr>
        <w:pStyle w:val="Heading2"/>
      </w:pPr>
      <w:r>
        <w:t>Special Skills or Qualifications</w:t>
      </w:r>
    </w:p>
    <w:p w:rsidR="00855A6B" w:rsidRPr="00855A6B" w:rsidRDefault="0045208C" w:rsidP="00855A6B">
      <w:pPr>
        <w:pStyle w:val="Heading3"/>
      </w:pPr>
      <w:r>
        <w:t>Please s</w:t>
      </w:r>
      <w:r w:rsidR="00855A6B" w:rsidRPr="00CB121E">
        <w:t xml:space="preserve">ummarize special skills and qualifications </w:t>
      </w:r>
      <w:r w:rsidR="00855A6B">
        <w:t xml:space="preserve">you have </w:t>
      </w:r>
      <w:r w:rsidR="00855A6B" w:rsidRPr="00CB121E">
        <w:t>acquired from employment, previous volunteer work</w:t>
      </w:r>
      <w:r w:rsidR="00855A6B">
        <w:t>, or through other activities,</w:t>
      </w:r>
      <w:r>
        <w:t xml:space="preserve"> including hobbies or sports</w:t>
      </w:r>
      <w:r w:rsidR="00D949CF">
        <w:t xml:space="preserve">. </w:t>
      </w:r>
    </w:p>
    <w:tbl>
      <w:tblPr>
        <w:tblStyle w:val="TableGrid"/>
        <w:tblW w:w="500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87"/>
      </w:tblGrid>
      <w:tr w:rsidR="008D0133" w:rsidTr="008351D5">
        <w:trPr>
          <w:trHeight w:hRule="exact" w:val="1279"/>
        </w:trPr>
        <w:tc>
          <w:tcPr>
            <w:tcW w:w="9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8D0133" w:rsidRDefault="00855A6B">
      <w:pPr>
        <w:pStyle w:val="Heading2"/>
      </w:pPr>
      <w:r>
        <w:lastRenderedPageBreak/>
        <w:t>Previous Volunteer Experience</w:t>
      </w:r>
    </w:p>
    <w:p w:rsidR="00855A6B" w:rsidRPr="00855A6B" w:rsidRDefault="00855A6B" w:rsidP="00855A6B">
      <w:pPr>
        <w:pStyle w:val="Heading3"/>
      </w:pPr>
      <w:r w:rsidRPr="00CB121E">
        <w:t xml:space="preserve">Summarize </w:t>
      </w:r>
      <w:r>
        <w:t>your previous volunteer experience.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76"/>
      </w:tblGrid>
      <w:tr w:rsidR="008D0133" w:rsidTr="00F030F2">
        <w:trPr>
          <w:trHeight w:hRule="exact" w:val="991"/>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9A34CE" w:rsidRDefault="009A34CE" w:rsidP="009A34CE">
      <w:pPr>
        <w:pStyle w:val="Heading2"/>
      </w:pPr>
      <w:r>
        <w:t>Interests</w:t>
      </w:r>
    </w:p>
    <w:p w:rsidR="009A34CE" w:rsidRPr="0097298E" w:rsidRDefault="009A34CE" w:rsidP="009A34CE">
      <w:pPr>
        <w:pStyle w:val="Heading3"/>
      </w:pPr>
      <w:r>
        <w:t>Tell us which areas you are interested in volunteering (select all that apply):</w:t>
      </w:r>
    </w:p>
    <w:tbl>
      <w:tblPr>
        <w:tblStyle w:val="TableGrid"/>
        <w:tblW w:w="4389"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802"/>
        <w:gridCol w:w="2802"/>
        <w:gridCol w:w="2802"/>
      </w:tblGrid>
      <w:tr w:rsidR="003F14F0" w:rsidTr="00CD140C">
        <w:tc>
          <w:tcPr>
            <w:tcW w:w="2802" w:type="dxa"/>
            <w:tcBorders>
              <w:top w:val="nil"/>
              <w:left w:val="nil"/>
              <w:bottom w:val="nil"/>
              <w:right w:val="nil"/>
            </w:tcBorders>
            <w:vAlign w:val="center"/>
          </w:tcPr>
          <w:p w:rsidR="003F14F0" w:rsidRDefault="003F14F0" w:rsidP="00F66A5C">
            <w:r>
              <w:t xml:space="preserve">___ </w:t>
            </w:r>
            <w:proofErr w:type="spellStart"/>
            <w:r>
              <w:t>Niyaz</w:t>
            </w:r>
            <w:proofErr w:type="spellEnd"/>
          </w:p>
        </w:tc>
        <w:tc>
          <w:tcPr>
            <w:tcW w:w="2802" w:type="dxa"/>
            <w:tcBorders>
              <w:top w:val="nil"/>
              <w:left w:val="nil"/>
              <w:bottom w:val="nil"/>
              <w:right w:val="nil"/>
            </w:tcBorders>
            <w:vAlign w:val="center"/>
          </w:tcPr>
          <w:p w:rsidR="003F14F0" w:rsidRDefault="003F14F0" w:rsidP="00F66A5C">
            <w:r>
              <w:t xml:space="preserve">___ </w:t>
            </w:r>
            <w:proofErr w:type="spellStart"/>
            <w:r>
              <w:t>Mayyit</w:t>
            </w:r>
            <w:proofErr w:type="spellEnd"/>
          </w:p>
        </w:tc>
        <w:tc>
          <w:tcPr>
            <w:tcW w:w="2802" w:type="dxa"/>
            <w:tcBorders>
              <w:top w:val="nil"/>
              <w:left w:val="nil"/>
              <w:bottom w:val="nil"/>
              <w:right w:val="nil"/>
            </w:tcBorders>
            <w:vAlign w:val="center"/>
          </w:tcPr>
          <w:p w:rsidR="003F14F0" w:rsidRDefault="003F14F0" w:rsidP="00F66A5C">
            <w:r>
              <w:t>___ Social</w:t>
            </w:r>
          </w:p>
        </w:tc>
      </w:tr>
      <w:tr w:rsidR="00C93257" w:rsidTr="00CD140C">
        <w:tc>
          <w:tcPr>
            <w:tcW w:w="2802" w:type="dxa"/>
            <w:tcBorders>
              <w:top w:val="nil"/>
              <w:left w:val="nil"/>
              <w:bottom w:val="single" w:sz="4" w:space="0" w:color="auto"/>
              <w:right w:val="nil"/>
            </w:tcBorders>
            <w:vAlign w:val="center"/>
          </w:tcPr>
          <w:p w:rsidR="00C93257" w:rsidRDefault="00C93257" w:rsidP="00F66A5C">
            <w:r>
              <w:t>___ Treasurer</w:t>
            </w:r>
          </w:p>
        </w:tc>
        <w:tc>
          <w:tcPr>
            <w:tcW w:w="2802" w:type="dxa"/>
            <w:tcBorders>
              <w:top w:val="nil"/>
              <w:left w:val="nil"/>
              <w:bottom w:val="single" w:sz="4" w:space="0" w:color="auto"/>
              <w:right w:val="nil"/>
            </w:tcBorders>
            <w:vAlign w:val="center"/>
          </w:tcPr>
          <w:p w:rsidR="00C93257" w:rsidRDefault="00C93257" w:rsidP="00F66A5C">
            <w:r>
              <w:t>___ Tabligh</w:t>
            </w:r>
          </w:p>
        </w:tc>
        <w:tc>
          <w:tcPr>
            <w:tcW w:w="2802" w:type="dxa"/>
            <w:tcBorders>
              <w:top w:val="nil"/>
              <w:left w:val="nil"/>
              <w:bottom w:val="single" w:sz="4" w:space="0" w:color="auto"/>
              <w:right w:val="nil"/>
            </w:tcBorders>
            <w:vAlign w:val="center"/>
          </w:tcPr>
          <w:p w:rsidR="00C93257" w:rsidRPr="00112AFE" w:rsidRDefault="00C93257" w:rsidP="00911F1E"/>
        </w:tc>
      </w:tr>
      <w:tr w:rsidR="00C93257" w:rsidTr="00CD140C">
        <w:tc>
          <w:tcPr>
            <w:tcW w:w="2802" w:type="dxa"/>
            <w:tcBorders>
              <w:top w:val="single" w:sz="4" w:space="0" w:color="auto"/>
              <w:left w:val="nil"/>
              <w:bottom w:val="nil"/>
              <w:right w:val="nil"/>
            </w:tcBorders>
            <w:vAlign w:val="center"/>
          </w:tcPr>
          <w:p w:rsidR="00C93257" w:rsidRPr="00112AFE" w:rsidRDefault="00840AAA" w:rsidP="00911F1E">
            <w:r>
              <w:fldChar w:fldCharType="begin"/>
            </w:r>
            <w:r w:rsidR="00C93257">
              <w:instrText xml:space="preserve"> MACROBUTTON  DoFieldClick ___ </w:instrText>
            </w:r>
            <w:r>
              <w:fldChar w:fldCharType="end"/>
            </w:r>
            <w:r w:rsidR="00C93257">
              <w:t>Administration</w:t>
            </w:r>
          </w:p>
        </w:tc>
        <w:tc>
          <w:tcPr>
            <w:tcW w:w="2802" w:type="dxa"/>
            <w:tcBorders>
              <w:top w:val="single" w:sz="4" w:space="0" w:color="auto"/>
              <w:left w:val="nil"/>
              <w:bottom w:val="nil"/>
              <w:right w:val="nil"/>
            </w:tcBorders>
            <w:vAlign w:val="center"/>
          </w:tcPr>
          <w:p w:rsidR="00C93257" w:rsidRPr="00112AFE" w:rsidRDefault="00840AAA" w:rsidP="00911F1E">
            <w:r>
              <w:fldChar w:fldCharType="begin"/>
            </w:r>
            <w:r w:rsidR="00C93257">
              <w:instrText xml:space="preserve"> MACROBUTTON  DoFieldClick ___ </w:instrText>
            </w:r>
            <w:r>
              <w:fldChar w:fldCharType="end"/>
            </w:r>
            <w:r w:rsidR="00C93257">
              <w:t>Fundraising</w:t>
            </w:r>
          </w:p>
        </w:tc>
        <w:tc>
          <w:tcPr>
            <w:tcW w:w="2802" w:type="dxa"/>
            <w:tcBorders>
              <w:top w:val="single" w:sz="4" w:space="0" w:color="auto"/>
              <w:left w:val="nil"/>
              <w:bottom w:val="nil"/>
              <w:right w:val="nil"/>
            </w:tcBorders>
            <w:vAlign w:val="center"/>
          </w:tcPr>
          <w:p w:rsidR="00C93257" w:rsidRPr="00112AFE" w:rsidRDefault="00840AAA" w:rsidP="00911F1E">
            <w:r>
              <w:fldChar w:fldCharType="begin"/>
            </w:r>
            <w:r w:rsidR="00C93257">
              <w:instrText xml:space="preserve"> MACROBUTTON  DoFieldClick ___ </w:instrText>
            </w:r>
            <w:r>
              <w:fldChar w:fldCharType="end"/>
            </w:r>
            <w:r w:rsidR="00C93257">
              <w:t>Organizing</w:t>
            </w:r>
          </w:p>
        </w:tc>
      </w:tr>
      <w:tr w:rsidR="00C93257" w:rsidTr="00F030F2">
        <w:tc>
          <w:tcPr>
            <w:tcW w:w="2802" w:type="dxa"/>
            <w:tcBorders>
              <w:top w:val="nil"/>
              <w:left w:val="nil"/>
              <w:bottom w:val="nil"/>
              <w:right w:val="nil"/>
            </w:tcBorders>
            <w:vAlign w:val="center"/>
          </w:tcPr>
          <w:p w:rsidR="00C93257" w:rsidRPr="00112AFE" w:rsidRDefault="00840AAA" w:rsidP="00911F1E">
            <w:r>
              <w:fldChar w:fldCharType="begin"/>
            </w:r>
            <w:r w:rsidR="00C93257">
              <w:instrText xml:space="preserve"> MACROBUTTON  DoFieldClick ___ </w:instrText>
            </w:r>
            <w:r>
              <w:fldChar w:fldCharType="end"/>
            </w:r>
            <w:proofErr w:type="spellStart"/>
            <w:r w:rsidR="00C93257">
              <w:t>Alam</w:t>
            </w:r>
            <w:proofErr w:type="spellEnd"/>
            <w:r w:rsidR="00C93257">
              <w:t>/</w:t>
            </w:r>
            <w:proofErr w:type="spellStart"/>
            <w:r w:rsidR="00C93257">
              <w:t>Tabut</w:t>
            </w:r>
            <w:proofErr w:type="spellEnd"/>
          </w:p>
        </w:tc>
        <w:tc>
          <w:tcPr>
            <w:tcW w:w="2802" w:type="dxa"/>
            <w:tcBorders>
              <w:top w:val="nil"/>
              <w:left w:val="nil"/>
              <w:bottom w:val="nil"/>
              <w:right w:val="nil"/>
            </w:tcBorders>
            <w:vAlign w:val="center"/>
          </w:tcPr>
          <w:p w:rsidR="00C93257" w:rsidRPr="00112AFE" w:rsidRDefault="00840AAA" w:rsidP="00911F1E">
            <w:r>
              <w:fldChar w:fldCharType="begin"/>
            </w:r>
            <w:r w:rsidR="00C93257">
              <w:instrText xml:space="preserve"> MACROBUTTON  DoFieldClick ___ </w:instrText>
            </w:r>
            <w:r>
              <w:fldChar w:fldCharType="end"/>
            </w:r>
            <w:r w:rsidR="00C93257">
              <w:t>Grocery Shopping</w:t>
            </w:r>
          </w:p>
        </w:tc>
        <w:tc>
          <w:tcPr>
            <w:tcW w:w="2802" w:type="dxa"/>
            <w:tcBorders>
              <w:top w:val="nil"/>
              <w:left w:val="nil"/>
              <w:bottom w:val="nil"/>
              <w:right w:val="nil"/>
            </w:tcBorders>
            <w:vAlign w:val="center"/>
          </w:tcPr>
          <w:p w:rsidR="00C93257" w:rsidRPr="00112AFE" w:rsidRDefault="00840AAA" w:rsidP="00911F1E">
            <w:r>
              <w:fldChar w:fldCharType="begin"/>
            </w:r>
            <w:r w:rsidR="00C93257">
              <w:instrText xml:space="preserve"> MACROBUTTON  DoFieldClick ___ </w:instrText>
            </w:r>
            <w:r>
              <w:fldChar w:fldCharType="end"/>
            </w:r>
            <w:r w:rsidR="00C93257">
              <w:t>Planning</w:t>
            </w:r>
          </w:p>
        </w:tc>
      </w:tr>
      <w:tr w:rsidR="00C93257" w:rsidTr="00F030F2">
        <w:tc>
          <w:tcPr>
            <w:tcW w:w="2802" w:type="dxa"/>
            <w:tcBorders>
              <w:top w:val="nil"/>
              <w:left w:val="nil"/>
              <w:bottom w:val="nil"/>
              <w:right w:val="nil"/>
            </w:tcBorders>
            <w:vAlign w:val="center"/>
          </w:tcPr>
          <w:p w:rsidR="00C93257" w:rsidRPr="00112AFE" w:rsidRDefault="00840AAA" w:rsidP="00911F1E">
            <w:r>
              <w:fldChar w:fldCharType="begin"/>
            </w:r>
            <w:r w:rsidR="00C93257">
              <w:instrText xml:space="preserve"> MACROBUTTON  DoFieldClick ___ </w:instrText>
            </w:r>
            <w:r>
              <w:fldChar w:fldCharType="end"/>
            </w:r>
            <w:r w:rsidR="00C93257">
              <w:t>Audio/Visual</w:t>
            </w:r>
          </w:p>
        </w:tc>
        <w:tc>
          <w:tcPr>
            <w:tcW w:w="2802" w:type="dxa"/>
            <w:tcBorders>
              <w:top w:val="nil"/>
              <w:left w:val="nil"/>
              <w:bottom w:val="nil"/>
              <w:right w:val="nil"/>
            </w:tcBorders>
            <w:vAlign w:val="center"/>
          </w:tcPr>
          <w:p w:rsidR="00C93257" w:rsidRPr="00112AFE" w:rsidRDefault="00840AAA" w:rsidP="00911F1E">
            <w:r>
              <w:fldChar w:fldCharType="begin"/>
            </w:r>
            <w:r w:rsidR="00C93257">
              <w:instrText xml:space="preserve"> MACROBUTTON  DoFieldClick ___ </w:instrText>
            </w:r>
            <w:r>
              <w:fldChar w:fldCharType="end"/>
            </w:r>
            <w:r w:rsidR="00C93257">
              <w:t>Hall cleanup</w:t>
            </w:r>
          </w:p>
        </w:tc>
        <w:tc>
          <w:tcPr>
            <w:tcW w:w="2802" w:type="dxa"/>
            <w:tcBorders>
              <w:top w:val="nil"/>
              <w:left w:val="nil"/>
              <w:bottom w:val="nil"/>
              <w:right w:val="nil"/>
            </w:tcBorders>
            <w:vAlign w:val="center"/>
          </w:tcPr>
          <w:p w:rsidR="00C93257" w:rsidRPr="00112AFE" w:rsidRDefault="00840AAA" w:rsidP="00911F1E">
            <w:r>
              <w:fldChar w:fldCharType="begin"/>
            </w:r>
            <w:r w:rsidR="00C93257">
              <w:instrText xml:space="preserve"> MACROBUTTON  DoFieldClick ___ </w:instrText>
            </w:r>
            <w:r>
              <w:fldChar w:fldCharType="end"/>
            </w:r>
            <w:r w:rsidR="00C93257">
              <w:t xml:space="preserve">Preparing </w:t>
            </w:r>
            <w:proofErr w:type="spellStart"/>
            <w:r w:rsidR="00C93257">
              <w:t>niyaz</w:t>
            </w:r>
            <w:proofErr w:type="spellEnd"/>
          </w:p>
        </w:tc>
      </w:tr>
      <w:tr w:rsidR="00C93257" w:rsidTr="00F030F2">
        <w:tc>
          <w:tcPr>
            <w:tcW w:w="2802" w:type="dxa"/>
            <w:tcBorders>
              <w:top w:val="nil"/>
              <w:left w:val="nil"/>
              <w:bottom w:val="nil"/>
              <w:right w:val="nil"/>
            </w:tcBorders>
            <w:vAlign w:val="center"/>
          </w:tcPr>
          <w:p w:rsidR="00C93257" w:rsidRPr="00112AFE" w:rsidRDefault="00840AAA" w:rsidP="00911F1E">
            <w:r>
              <w:fldChar w:fldCharType="begin"/>
            </w:r>
            <w:r w:rsidR="00C93257">
              <w:instrText xml:space="preserve"> MACROBUTTON  DoFieldClick ___ </w:instrText>
            </w:r>
            <w:r>
              <w:fldChar w:fldCharType="end"/>
            </w:r>
            <w:r w:rsidR="00C93257">
              <w:t xml:space="preserve">Cleanup after </w:t>
            </w:r>
            <w:proofErr w:type="spellStart"/>
            <w:r w:rsidR="00C93257">
              <w:t>salaat</w:t>
            </w:r>
            <w:proofErr w:type="spellEnd"/>
          </w:p>
        </w:tc>
        <w:tc>
          <w:tcPr>
            <w:tcW w:w="2802" w:type="dxa"/>
            <w:tcBorders>
              <w:top w:val="nil"/>
              <w:left w:val="nil"/>
              <w:bottom w:val="nil"/>
              <w:right w:val="nil"/>
            </w:tcBorders>
            <w:vAlign w:val="center"/>
          </w:tcPr>
          <w:p w:rsidR="00C93257" w:rsidRPr="00112AFE" w:rsidRDefault="00840AAA" w:rsidP="00911F1E">
            <w:r>
              <w:fldChar w:fldCharType="begin"/>
            </w:r>
            <w:r w:rsidR="00C93257">
              <w:instrText xml:space="preserve"> MACROBUTTON  DoFieldClick ___ </w:instrText>
            </w:r>
            <w:r>
              <w:fldChar w:fldCharType="end"/>
            </w:r>
            <w:r w:rsidR="00C93257">
              <w:t>Hall setup (e.g. chairs)</w:t>
            </w:r>
          </w:p>
        </w:tc>
        <w:tc>
          <w:tcPr>
            <w:tcW w:w="2802" w:type="dxa"/>
            <w:tcBorders>
              <w:top w:val="nil"/>
              <w:left w:val="nil"/>
              <w:bottom w:val="nil"/>
              <w:right w:val="nil"/>
            </w:tcBorders>
            <w:vAlign w:val="center"/>
          </w:tcPr>
          <w:p w:rsidR="00C93257" w:rsidRPr="00112AFE" w:rsidRDefault="00840AAA" w:rsidP="00911F1E">
            <w:r>
              <w:fldChar w:fldCharType="begin"/>
            </w:r>
            <w:r w:rsidR="00C93257">
              <w:instrText xml:space="preserve"> MACROBUTTON  DoFieldClick ___ </w:instrText>
            </w:r>
            <w:r>
              <w:fldChar w:fldCharType="end"/>
            </w:r>
            <w:r w:rsidR="00C93257">
              <w:t>Pre-school children</w:t>
            </w:r>
          </w:p>
        </w:tc>
      </w:tr>
      <w:tr w:rsidR="00C93257" w:rsidTr="00F030F2">
        <w:tc>
          <w:tcPr>
            <w:tcW w:w="2802" w:type="dxa"/>
            <w:tcBorders>
              <w:top w:val="nil"/>
              <w:left w:val="nil"/>
              <w:bottom w:val="nil"/>
              <w:right w:val="nil"/>
            </w:tcBorders>
            <w:vAlign w:val="center"/>
          </w:tcPr>
          <w:p w:rsidR="00C93257" w:rsidRPr="00112AFE" w:rsidRDefault="00840AAA" w:rsidP="00911F1E">
            <w:r>
              <w:fldChar w:fldCharType="begin"/>
            </w:r>
            <w:r w:rsidR="00C93257">
              <w:instrText xml:space="preserve"> MACROBUTTON  DoFieldClick ___ </w:instrText>
            </w:r>
            <w:r>
              <w:fldChar w:fldCharType="end"/>
            </w:r>
            <w:r w:rsidR="00C93257">
              <w:t>Cooking</w:t>
            </w:r>
          </w:p>
        </w:tc>
        <w:tc>
          <w:tcPr>
            <w:tcW w:w="2802" w:type="dxa"/>
            <w:tcBorders>
              <w:top w:val="nil"/>
              <w:left w:val="nil"/>
              <w:bottom w:val="nil"/>
              <w:right w:val="nil"/>
            </w:tcBorders>
            <w:vAlign w:val="center"/>
          </w:tcPr>
          <w:p w:rsidR="00C93257" w:rsidRPr="00112AFE" w:rsidRDefault="00840AAA" w:rsidP="00911F1E">
            <w:r>
              <w:fldChar w:fldCharType="begin"/>
            </w:r>
            <w:r w:rsidR="00C93257">
              <w:instrText xml:space="preserve"> MACROBUTTON  DoFieldClick ___ </w:instrText>
            </w:r>
            <w:r>
              <w:fldChar w:fldCharType="end"/>
            </w:r>
            <w:r w:rsidR="00C93257">
              <w:t>Hall traffic</w:t>
            </w:r>
          </w:p>
        </w:tc>
        <w:tc>
          <w:tcPr>
            <w:tcW w:w="2802" w:type="dxa"/>
            <w:tcBorders>
              <w:top w:val="nil"/>
              <w:left w:val="nil"/>
              <w:bottom w:val="nil"/>
              <w:right w:val="nil"/>
            </w:tcBorders>
            <w:vAlign w:val="center"/>
          </w:tcPr>
          <w:p w:rsidR="00C93257" w:rsidRPr="00112AFE" w:rsidRDefault="00840AAA" w:rsidP="00911F1E">
            <w:r>
              <w:fldChar w:fldCharType="begin"/>
            </w:r>
            <w:r w:rsidR="00C93257">
              <w:instrText xml:space="preserve"> MACROBUTTON  DoFieldClick ___ </w:instrText>
            </w:r>
            <w:r>
              <w:fldChar w:fldCharType="end"/>
            </w:r>
            <w:r w:rsidR="00C93257">
              <w:t>Providing transportation</w:t>
            </w:r>
          </w:p>
        </w:tc>
      </w:tr>
      <w:tr w:rsidR="00C93257" w:rsidTr="00F030F2">
        <w:tc>
          <w:tcPr>
            <w:tcW w:w="2802" w:type="dxa"/>
            <w:tcBorders>
              <w:top w:val="nil"/>
              <w:left w:val="nil"/>
              <w:bottom w:val="nil"/>
              <w:right w:val="nil"/>
            </w:tcBorders>
            <w:vAlign w:val="center"/>
          </w:tcPr>
          <w:p w:rsidR="00C93257" w:rsidRPr="00112AFE" w:rsidRDefault="00840AAA" w:rsidP="00911F1E">
            <w:r>
              <w:fldChar w:fldCharType="begin"/>
            </w:r>
            <w:r w:rsidR="00C93257">
              <w:instrText xml:space="preserve"> MACROBUTTON  DoFieldClick ___ </w:instrText>
            </w:r>
            <w:r>
              <w:fldChar w:fldCharType="end"/>
            </w:r>
            <w:r w:rsidR="00C93257">
              <w:t>Deliveries</w:t>
            </w:r>
          </w:p>
        </w:tc>
        <w:tc>
          <w:tcPr>
            <w:tcW w:w="2802" w:type="dxa"/>
            <w:tcBorders>
              <w:top w:val="nil"/>
              <w:left w:val="nil"/>
              <w:bottom w:val="nil"/>
              <w:right w:val="nil"/>
            </w:tcBorders>
            <w:vAlign w:val="center"/>
          </w:tcPr>
          <w:p w:rsidR="00C93257" w:rsidRPr="00112AFE" w:rsidRDefault="00840AAA" w:rsidP="00911F1E">
            <w:r>
              <w:fldChar w:fldCharType="begin"/>
            </w:r>
            <w:r w:rsidR="00C93257">
              <w:instrText xml:space="preserve"> MACROBUTTON  DoFieldClick ___ </w:instrText>
            </w:r>
            <w:r>
              <w:fldChar w:fldCharType="end"/>
            </w:r>
            <w:r w:rsidR="00C93257">
              <w:t>Hosting guests at JCC</w:t>
            </w:r>
          </w:p>
        </w:tc>
        <w:tc>
          <w:tcPr>
            <w:tcW w:w="2802" w:type="dxa"/>
            <w:tcBorders>
              <w:top w:val="nil"/>
              <w:left w:val="nil"/>
              <w:bottom w:val="nil"/>
              <w:right w:val="nil"/>
            </w:tcBorders>
            <w:vAlign w:val="center"/>
          </w:tcPr>
          <w:p w:rsidR="00C93257" w:rsidRPr="00112AFE" w:rsidRDefault="00840AAA" w:rsidP="00911F1E">
            <w:r>
              <w:fldChar w:fldCharType="begin"/>
            </w:r>
            <w:r w:rsidR="00C93257">
              <w:instrText xml:space="preserve"> MACROBUTTON  DoFieldClick ___ </w:instrText>
            </w:r>
            <w:r>
              <w:fldChar w:fldCharType="end"/>
            </w:r>
            <w:r w:rsidR="00C93257">
              <w:t xml:space="preserve">Serving </w:t>
            </w:r>
            <w:proofErr w:type="spellStart"/>
            <w:r w:rsidR="00C93257">
              <w:t>niyaz</w:t>
            </w:r>
            <w:proofErr w:type="spellEnd"/>
          </w:p>
        </w:tc>
      </w:tr>
      <w:tr w:rsidR="00C93257" w:rsidTr="00F030F2">
        <w:tc>
          <w:tcPr>
            <w:tcW w:w="2802" w:type="dxa"/>
            <w:tcBorders>
              <w:top w:val="nil"/>
              <w:left w:val="nil"/>
              <w:bottom w:val="nil"/>
              <w:right w:val="nil"/>
            </w:tcBorders>
            <w:vAlign w:val="center"/>
          </w:tcPr>
          <w:p w:rsidR="00C93257" w:rsidRPr="00112AFE" w:rsidRDefault="00840AAA" w:rsidP="00911F1E">
            <w:r>
              <w:fldChar w:fldCharType="begin"/>
            </w:r>
            <w:r w:rsidR="00C93257">
              <w:instrText xml:space="preserve"> MACROBUTTON  DoFieldClick ___ </w:instrText>
            </w:r>
            <w:r>
              <w:fldChar w:fldCharType="end"/>
            </w:r>
            <w:r w:rsidR="00C93257">
              <w:t>Discipline</w:t>
            </w:r>
          </w:p>
        </w:tc>
        <w:tc>
          <w:tcPr>
            <w:tcW w:w="2802" w:type="dxa"/>
            <w:tcBorders>
              <w:top w:val="nil"/>
              <w:left w:val="nil"/>
              <w:bottom w:val="nil"/>
              <w:right w:val="nil"/>
            </w:tcBorders>
            <w:vAlign w:val="center"/>
          </w:tcPr>
          <w:p w:rsidR="00C93257" w:rsidRPr="00112AFE" w:rsidRDefault="00840AAA" w:rsidP="00911F1E">
            <w:r>
              <w:fldChar w:fldCharType="begin"/>
            </w:r>
            <w:r w:rsidR="00C93257">
              <w:instrText xml:space="preserve"> MACROBUTTON  DoFieldClick ___ </w:instrText>
            </w:r>
            <w:r>
              <w:fldChar w:fldCharType="end"/>
            </w:r>
            <w:r w:rsidR="00C93257">
              <w:t>Inter-faith events</w:t>
            </w:r>
          </w:p>
        </w:tc>
        <w:tc>
          <w:tcPr>
            <w:tcW w:w="2802" w:type="dxa"/>
            <w:tcBorders>
              <w:top w:val="nil"/>
              <w:left w:val="nil"/>
              <w:bottom w:val="nil"/>
              <w:right w:val="nil"/>
            </w:tcBorders>
            <w:vAlign w:val="center"/>
          </w:tcPr>
          <w:p w:rsidR="00C93257" w:rsidRPr="00112AFE" w:rsidRDefault="00840AAA" w:rsidP="00911F1E">
            <w:r>
              <w:fldChar w:fldCharType="begin"/>
            </w:r>
            <w:r w:rsidR="00C93257">
              <w:instrText xml:space="preserve"> MACROBUTTON  DoFieldClick ___ </w:instrText>
            </w:r>
            <w:r>
              <w:fldChar w:fldCharType="end"/>
            </w:r>
            <w:r w:rsidR="00C93257">
              <w:t xml:space="preserve">Setting up for </w:t>
            </w:r>
            <w:proofErr w:type="spellStart"/>
            <w:r w:rsidR="00C93257">
              <w:t>niyaz</w:t>
            </w:r>
            <w:proofErr w:type="spellEnd"/>
          </w:p>
        </w:tc>
      </w:tr>
      <w:tr w:rsidR="00C93257" w:rsidRPr="00112AFE" w:rsidTr="00C11E17">
        <w:tc>
          <w:tcPr>
            <w:tcW w:w="2802" w:type="dxa"/>
            <w:tcBorders>
              <w:top w:val="nil"/>
              <w:left w:val="nil"/>
              <w:bottom w:val="nil"/>
              <w:right w:val="nil"/>
            </w:tcBorders>
          </w:tcPr>
          <w:p w:rsidR="00C93257" w:rsidRDefault="00C93257" w:rsidP="00B0631E">
            <w:pPr>
              <w:ind w:left="360" w:hanging="360"/>
            </w:pPr>
            <w:r w:rsidRPr="00EB42E3">
              <w:t xml:space="preserve">___ ECO </w:t>
            </w:r>
            <w:r w:rsidRPr="00EB42E3">
              <w:rPr>
                <w:i/>
              </w:rPr>
              <w:t>(Environmentally Friendly)</w:t>
            </w:r>
            <w:r w:rsidRPr="00EB42E3">
              <w:t xml:space="preserve"> Team </w:t>
            </w:r>
          </w:p>
        </w:tc>
        <w:tc>
          <w:tcPr>
            <w:tcW w:w="2802" w:type="dxa"/>
            <w:tcBorders>
              <w:top w:val="nil"/>
              <w:left w:val="nil"/>
              <w:bottom w:val="nil"/>
              <w:right w:val="nil"/>
            </w:tcBorders>
            <w:vAlign w:val="center"/>
          </w:tcPr>
          <w:p w:rsidR="00C93257" w:rsidRPr="00112AFE" w:rsidRDefault="00840AAA" w:rsidP="00911F1E">
            <w:r>
              <w:fldChar w:fldCharType="begin"/>
            </w:r>
            <w:r w:rsidR="00C93257">
              <w:instrText xml:space="preserve"> MACROBUTTON  DoFieldClick ___ </w:instrText>
            </w:r>
            <w:r>
              <w:fldChar w:fldCharType="end"/>
            </w:r>
            <w:r w:rsidR="00C93257">
              <w:t>Kitchen cleanup</w:t>
            </w:r>
          </w:p>
        </w:tc>
        <w:tc>
          <w:tcPr>
            <w:tcW w:w="2802" w:type="dxa"/>
            <w:tcBorders>
              <w:top w:val="nil"/>
              <w:left w:val="nil"/>
              <w:bottom w:val="nil"/>
              <w:right w:val="nil"/>
            </w:tcBorders>
            <w:vAlign w:val="center"/>
          </w:tcPr>
          <w:p w:rsidR="00C93257" w:rsidRPr="00112AFE" w:rsidRDefault="00840AAA" w:rsidP="00911F1E">
            <w:r>
              <w:fldChar w:fldCharType="begin"/>
            </w:r>
            <w:r w:rsidR="00C93257">
              <w:instrText xml:space="preserve"> MACROBUTTON  DoFieldClick ___ </w:instrText>
            </w:r>
            <w:r>
              <w:fldChar w:fldCharType="end"/>
            </w:r>
            <w:r w:rsidR="00C93257">
              <w:t xml:space="preserve">Setting up for </w:t>
            </w:r>
            <w:proofErr w:type="spellStart"/>
            <w:r w:rsidR="00C93257">
              <w:t>salaat</w:t>
            </w:r>
            <w:proofErr w:type="spellEnd"/>
          </w:p>
        </w:tc>
      </w:tr>
      <w:tr w:rsidR="00C93257" w:rsidRPr="00112AFE" w:rsidTr="00F030F2">
        <w:tc>
          <w:tcPr>
            <w:tcW w:w="2802" w:type="dxa"/>
            <w:tcBorders>
              <w:top w:val="nil"/>
              <w:left w:val="nil"/>
              <w:bottom w:val="nil"/>
              <w:right w:val="nil"/>
            </w:tcBorders>
            <w:vAlign w:val="center"/>
          </w:tcPr>
          <w:p w:rsidR="00C93257" w:rsidRDefault="00840AAA" w:rsidP="00911F1E">
            <w:r>
              <w:fldChar w:fldCharType="begin"/>
            </w:r>
            <w:r w:rsidR="00C93257">
              <w:instrText xml:space="preserve"> MACROBUTTON  DoFieldClick ___ </w:instrText>
            </w:r>
            <w:r>
              <w:fldChar w:fldCharType="end"/>
            </w:r>
            <w:r w:rsidR="00C93257">
              <w:t>Fire &amp; Safety</w:t>
            </w:r>
          </w:p>
        </w:tc>
        <w:tc>
          <w:tcPr>
            <w:tcW w:w="2802" w:type="dxa"/>
            <w:tcBorders>
              <w:top w:val="nil"/>
              <w:left w:val="nil"/>
              <w:bottom w:val="nil"/>
              <w:right w:val="nil"/>
            </w:tcBorders>
            <w:vAlign w:val="center"/>
          </w:tcPr>
          <w:p w:rsidR="00C93257" w:rsidRPr="00112AFE" w:rsidRDefault="00840AAA" w:rsidP="00911F1E">
            <w:r>
              <w:fldChar w:fldCharType="begin"/>
            </w:r>
            <w:r w:rsidR="00C93257">
              <w:instrText xml:space="preserve"> MACROBUTTON  DoFieldClick ___ </w:instrText>
            </w:r>
            <w:r>
              <w:fldChar w:fldCharType="end"/>
            </w:r>
            <w:r w:rsidR="00C93257">
              <w:t>Making phone calls</w:t>
            </w:r>
          </w:p>
        </w:tc>
        <w:tc>
          <w:tcPr>
            <w:tcW w:w="2802" w:type="dxa"/>
            <w:tcBorders>
              <w:top w:val="nil"/>
              <w:left w:val="nil"/>
              <w:bottom w:val="nil"/>
              <w:right w:val="nil"/>
            </w:tcBorders>
            <w:vAlign w:val="center"/>
          </w:tcPr>
          <w:p w:rsidR="00C93257" w:rsidRDefault="00840AAA" w:rsidP="00911F1E">
            <w:r>
              <w:fldChar w:fldCharType="begin"/>
            </w:r>
            <w:r w:rsidR="00C93257">
              <w:instrText xml:space="preserve"> MACROBUTTON  DoFieldClick ___ </w:instrText>
            </w:r>
            <w:r>
              <w:fldChar w:fldCharType="end"/>
            </w:r>
            <w:r w:rsidR="00C93257">
              <w:t>Weddings</w:t>
            </w:r>
          </w:p>
        </w:tc>
      </w:tr>
      <w:tr w:rsidR="00C93257" w:rsidRPr="00112AFE" w:rsidTr="00F030F2">
        <w:tc>
          <w:tcPr>
            <w:tcW w:w="2802" w:type="dxa"/>
            <w:tcBorders>
              <w:top w:val="nil"/>
              <w:left w:val="nil"/>
              <w:bottom w:val="nil"/>
              <w:right w:val="nil"/>
            </w:tcBorders>
            <w:vAlign w:val="center"/>
          </w:tcPr>
          <w:p w:rsidR="00C93257" w:rsidRPr="00112AFE" w:rsidRDefault="00840AAA" w:rsidP="00911F1E">
            <w:r>
              <w:fldChar w:fldCharType="begin"/>
            </w:r>
            <w:r w:rsidR="00C93257">
              <w:instrText xml:space="preserve"> MACROBUTTON  DoFieldClick ___ </w:instrText>
            </w:r>
            <w:r>
              <w:fldChar w:fldCharType="end"/>
            </w:r>
            <w:r w:rsidR="00C93257">
              <w:t>First Aid</w:t>
            </w:r>
          </w:p>
        </w:tc>
        <w:tc>
          <w:tcPr>
            <w:tcW w:w="2802" w:type="dxa"/>
            <w:tcBorders>
              <w:top w:val="nil"/>
              <w:left w:val="nil"/>
              <w:bottom w:val="nil"/>
              <w:right w:val="nil"/>
            </w:tcBorders>
            <w:vAlign w:val="center"/>
          </w:tcPr>
          <w:p w:rsidR="00C93257" w:rsidRPr="00112AFE" w:rsidRDefault="00840AAA" w:rsidP="00911F1E">
            <w:r>
              <w:fldChar w:fldCharType="begin"/>
            </w:r>
            <w:r w:rsidR="00C93257">
              <w:instrText xml:space="preserve"> MACROBUTTON  DoFieldClick ___ </w:instrText>
            </w:r>
            <w:r>
              <w:fldChar w:fldCharType="end"/>
            </w:r>
            <w:r w:rsidR="00C93257">
              <w:t>Moms &amp; Tots</w:t>
            </w:r>
          </w:p>
        </w:tc>
        <w:tc>
          <w:tcPr>
            <w:tcW w:w="2802" w:type="dxa"/>
            <w:tcBorders>
              <w:top w:val="nil"/>
              <w:left w:val="nil"/>
              <w:bottom w:val="nil"/>
              <w:right w:val="nil"/>
            </w:tcBorders>
            <w:vAlign w:val="center"/>
          </w:tcPr>
          <w:p w:rsidR="00C93257" w:rsidRPr="00112AFE" w:rsidRDefault="00C93257" w:rsidP="00911F1E"/>
        </w:tc>
      </w:tr>
    </w:tbl>
    <w:p w:rsidR="00177563" w:rsidRDefault="00177563" w:rsidP="00177563">
      <w:pPr>
        <w:pStyle w:val="Heading2"/>
      </w:pPr>
      <w:r>
        <w:t>Person to Notify in Case of Emergency</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tblPr>
      <w:tblGrid>
        <w:gridCol w:w="1651"/>
        <w:gridCol w:w="2568"/>
        <w:gridCol w:w="1394"/>
        <w:gridCol w:w="1158"/>
        <w:gridCol w:w="2805"/>
      </w:tblGrid>
      <w:tr w:rsidR="00177563" w:rsidTr="007160D5">
        <w:tc>
          <w:tcPr>
            <w:tcW w:w="1651" w:type="dxa"/>
            <w:tcBorders>
              <w:top w:val="single" w:sz="4" w:space="0" w:color="BFBFBF" w:themeColor="background1" w:themeShade="BF"/>
            </w:tcBorders>
            <w:vAlign w:val="center"/>
          </w:tcPr>
          <w:p w:rsidR="00177563" w:rsidRPr="00112AFE" w:rsidRDefault="00177563" w:rsidP="007160D5">
            <w:r>
              <w:t>Name</w:t>
            </w:r>
          </w:p>
        </w:tc>
        <w:tc>
          <w:tcPr>
            <w:tcW w:w="3962" w:type="dxa"/>
            <w:gridSpan w:val="2"/>
            <w:tcBorders>
              <w:top w:val="single" w:sz="4" w:space="0" w:color="BFBFBF" w:themeColor="background1" w:themeShade="BF"/>
            </w:tcBorders>
          </w:tcPr>
          <w:p w:rsidR="00177563" w:rsidRDefault="00177563" w:rsidP="007160D5">
            <w:r>
              <w:t xml:space="preserve">                                                                              </w:t>
            </w:r>
          </w:p>
        </w:tc>
        <w:tc>
          <w:tcPr>
            <w:tcW w:w="3963" w:type="dxa"/>
            <w:gridSpan w:val="2"/>
            <w:tcBorders>
              <w:top w:val="single" w:sz="4" w:space="0" w:color="BFBFBF" w:themeColor="background1" w:themeShade="BF"/>
            </w:tcBorders>
          </w:tcPr>
          <w:p w:rsidR="00177563" w:rsidRDefault="00177563" w:rsidP="007160D5">
            <w:r>
              <w:t>Health Card #</w:t>
            </w:r>
          </w:p>
        </w:tc>
      </w:tr>
      <w:tr w:rsidR="00177563" w:rsidTr="007160D5">
        <w:tc>
          <w:tcPr>
            <w:tcW w:w="1651" w:type="dxa"/>
            <w:vAlign w:val="center"/>
          </w:tcPr>
          <w:p w:rsidR="00177563" w:rsidRDefault="00177563" w:rsidP="007160D5">
            <w:r>
              <w:t>Relationship</w:t>
            </w:r>
          </w:p>
        </w:tc>
        <w:tc>
          <w:tcPr>
            <w:tcW w:w="7925" w:type="dxa"/>
            <w:gridSpan w:val="4"/>
            <w:vAlign w:val="center"/>
          </w:tcPr>
          <w:p w:rsidR="00177563" w:rsidRDefault="00177563" w:rsidP="007160D5"/>
        </w:tc>
      </w:tr>
      <w:tr w:rsidR="00177563" w:rsidTr="007160D5">
        <w:tc>
          <w:tcPr>
            <w:tcW w:w="1651" w:type="dxa"/>
            <w:vAlign w:val="center"/>
          </w:tcPr>
          <w:p w:rsidR="00177563" w:rsidRPr="00112AFE" w:rsidRDefault="00177563" w:rsidP="007160D5">
            <w:r>
              <w:t>Address</w:t>
            </w:r>
          </w:p>
        </w:tc>
        <w:tc>
          <w:tcPr>
            <w:tcW w:w="7925" w:type="dxa"/>
            <w:gridSpan w:val="4"/>
            <w:vAlign w:val="center"/>
          </w:tcPr>
          <w:p w:rsidR="00177563" w:rsidRDefault="00177563" w:rsidP="007160D5"/>
        </w:tc>
      </w:tr>
      <w:tr w:rsidR="00177563" w:rsidTr="007160D5">
        <w:tc>
          <w:tcPr>
            <w:tcW w:w="1651" w:type="dxa"/>
            <w:vAlign w:val="center"/>
          </w:tcPr>
          <w:p w:rsidR="00177563" w:rsidRPr="00112AFE" w:rsidRDefault="00177563" w:rsidP="007160D5">
            <w:r>
              <w:t>Phone #s</w:t>
            </w:r>
          </w:p>
        </w:tc>
        <w:tc>
          <w:tcPr>
            <w:tcW w:w="2568" w:type="dxa"/>
            <w:vAlign w:val="center"/>
          </w:tcPr>
          <w:p w:rsidR="00177563" w:rsidRDefault="00177563" w:rsidP="007160D5">
            <w:r>
              <w:t>Cell:</w:t>
            </w:r>
          </w:p>
        </w:tc>
        <w:tc>
          <w:tcPr>
            <w:tcW w:w="2552" w:type="dxa"/>
            <w:gridSpan w:val="2"/>
          </w:tcPr>
          <w:p w:rsidR="00177563" w:rsidRDefault="00177563" w:rsidP="007160D5">
            <w:r>
              <w:t>Home:</w:t>
            </w:r>
          </w:p>
        </w:tc>
        <w:tc>
          <w:tcPr>
            <w:tcW w:w="2805" w:type="dxa"/>
          </w:tcPr>
          <w:p w:rsidR="00177563" w:rsidRDefault="00177563" w:rsidP="007160D5">
            <w:r>
              <w:t>Work:</w:t>
            </w:r>
          </w:p>
        </w:tc>
      </w:tr>
      <w:tr w:rsidR="00177563" w:rsidTr="007160D5">
        <w:tc>
          <w:tcPr>
            <w:tcW w:w="1651" w:type="dxa"/>
            <w:vAlign w:val="center"/>
          </w:tcPr>
          <w:p w:rsidR="00177563" w:rsidRPr="00112AFE" w:rsidRDefault="00177563" w:rsidP="007160D5">
            <w:r w:rsidRPr="00112AFE">
              <w:t>E-</w:t>
            </w:r>
            <w:r>
              <w:t>M</w:t>
            </w:r>
            <w:r w:rsidRPr="00112AFE">
              <w:t>ail</w:t>
            </w:r>
            <w:r>
              <w:t xml:space="preserve"> Address</w:t>
            </w:r>
          </w:p>
        </w:tc>
        <w:tc>
          <w:tcPr>
            <w:tcW w:w="7925" w:type="dxa"/>
            <w:gridSpan w:val="4"/>
            <w:vAlign w:val="center"/>
          </w:tcPr>
          <w:p w:rsidR="00177563" w:rsidRDefault="00177563" w:rsidP="007160D5"/>
        </w:tc>
      </w:tr>
    </w:tbl>
    <w:p w:rsidR="00177563" w:rsidRDefault="00177563" w:rsidP="00177563">
      <w:pPr>
        <w:pStyle w:val="Heading2"/>
      </w:pPr>
      <w:r>
        <w:t>Agreement and Signature</w:t>
      </w:r>
    </w:p>
    <w:p w:rsidR="00177563" w:rsidRDefault="00177563" w:rsidP="00177563">
      <w:pPr>
        <w:pStyle w:val="Heading3"/>
      </w:pPr>
      <w: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724"/>
        <w:gridCol w:w="6852"/>
      </w:tblGrid>
      <w:tr w:rsidR="00177563" w:rsidTr="007160D5">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7563" w:rsidRPr="00112AFE" w:rsidRDefault="00177563" w:rsidP="00BF702A">
            <w:r>
              <w:t>Name (</w:t>
            </w:r>
            <w:r w:rsidR="00BF702A">
              <w:t xml:space="preserve">please </w:t>
            </w:r>
            <w:r>
              <w:t>print)</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7563" w:rsidRDefault="00177563" w:rsidP="007160D5"/>
        </w:tc>
      </w:tr>
      <w:tr w:rsidR="00177563" w:rsidTr="007160D5">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7563" w:rsidRPr="00112AFE" w:rsidRDefault="00177563" w:rsidP="007160D5">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7563" w:rsidRDefault="00177563" w:rsidP="007160D5"/>
        </w:tc>
      </w:tr>
      <w:tr w:rsidR="00177563" w:rsidTr="007160D5">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7563" w:rsidRPr="00112AFE" w:rsidRDefault="00177563" w:rsidP="007160D5">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77563" w:rsidRDefault="00177563" w:rsidP="007160D5"/>
        </w:tc>
      </w:tr>
    </w:tbl>
    <w:p w:rsidR="00F030F2" w:rsidRDefault="00F030F2" w:rsidP="00F030F2">
      <w:pPr>
        <w:pStyle w:val="Heading2"/>
      </w:pPr>
      <w:r>
        <w:t>Our Policy</w:t>
      </w:r>
    </w:p>
    <w:p w:rsidR="00F030F2" w:rsidRDefault="00F030F2" w:rsidP="00F030F2">
      <w:pPr>
        <w:pStyle w:val="Heading3"/>
      </w:pPr>
      <w:r>
        <w:t xml:space="preserve">We will try to match your skills and preferences with the requirements of JCC.  However, we hope that you will be willing to help even when the opportunities don’t completely match your preferences.    </w:t>
      </w:r>
    </w:p>
    <w:p w:rsidR="00F030F2" w:rsidRDefault="00F030F2" w:rsidP="00F030F2">
      <w:r>
        <w:t>Volunteers agree to serve everyone with respect and dignity and make alternate arrangements if you cannot complete an assignment you have accepted.</w:t>
      </w:r>
    </w:p>
    <w:p w:rsidR="00F030F2" w:rsidRPr="00F030F2" w:rsidRDefault="00F030F2" w:rsidP="00F030F2">
      <w:pPr>
        <w:rPr>
          <w:sz w:val="14"/>
        </w:rPr>
      </w:pPr>
    </w:p>
    <w:p w:rsidR="00F030F2" w:rsidRDefault="00F030F2" w:rsidP="00F030F2">
      <w:pPr>
        <w:pStyle w:val="Heading3"/>
      </w:pPr>
      <w:r>
        <w:t>Thank you for completing this application form and for your interest in volunteering with us.</w:t>
      </w:r>
    </w:p>
    <w:p w:rsidR="009A34CE" w:rsidRPr="000E5DC4" w:rsidRDefault="00F030F2" w:rsidP="00DA48AA">
      <w:pPr>
        <w:jc w:val="center"/>
        <w:rPr>
          <w:i/>
        </w:rPr>
      </w:pPr>
      <w:r w:rsidRPr="000E5DC4">
        <w:rPr>
          <w:i/>
        </w:rPr>
        <w:t>*******This form is for internal use only******</w:t>
      </w:r>
    </w:p>
    <w:sectPr w:rsidR="009A34CE" w:rsidRPr="000E5DC4" w:rsidSect="00763897">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7F04"/>
  <w:defaultTabStop w:val="720"/>
  <w:noPunctuationKerning/>
  <w:characterSpacingControl w:val="doNotCompress"/>
  <w:compat/>
  <w:rsids>
    <w:rsidRoot w:val="00900A89"/>
    <w:rsid w:val="000E5DC4"/>
    <w:rsid w:val="00177563"/>
    <w:rsid w:val="00177CD4"/>
    <w:rsid w:val="001A01AA"/>
    <w:rsid w:val="001B2CBC"/>
    <w:rsid w:val="001C200E"/>
    <w:rsid w:val="003370C1"/>
    <w:rsid w:val="003B002F"/>
    <w:rsid w:val="003F14F0"/>
    <w:rsid w:val="00427AD7"/>
    <w:rsid w:val="0045208C"/>
    <w:rsid w:val="004A0A03"/>
    <w:rsid w:val="00566AC4"/>
    <w:rsid w:val="006A63C1"/>
    <w:rsid w:val="006F2A37"/>
    <w:rsid w:val="00721AB3"/>
    <w:rsid w:val="00763897"/>
    <w:rsid w:val="0076410A"/>
    <w:rsid w:val="007656CB"/>
    <w:rsid w:val="008103B2"/>
    <w:rsid w:val="008351D5"/>
    <w:rsid w:val="00840AAA"/>
    <w:rsid w:val="00840ADF"/>
    <w:rsid w:val="008514B4"/>
    <w:rsid w:val="00855A6B"/>
    <w:rsid w:val="008D0133"/>
    <w:rsid w:val="00900A89"/>
    <w:rsid w:val="0090289D"/>
    <w:rsid w:val="00906425"/>
    <w:rsid w:val="0097298E"/>
    <w:rsid w:val="00993B1C"/>
    <w:rsid w:val="009A34CE"/>
    <w:rsid w:val="00A01B1C"/>
    <w:rsid w:val="00A4371A"/>
    <w:rsid w:val="00A67067"/>
    <w:rsid w:val="00A97796"/>
    <w:rsid w:val="00B0631E"/>
    <w:rsid w:val="00B57829"/>
    <w:rsid w:val="00B65BE5"/>
    <w:rsid w:val="00BF702A"/>
    <w:rsid w:val="00C93257"/>
    <w:rsid w:val="00CD0108"/>
    <w:rsid w:val="00CD140C"/>
    <w:rsid w:val="00D949CF"/>
    <w:rsid w:val="00DA48AA"/>
    <w:rsid w:val="00DC081C"/>
    <w:rsid w:val="00DF35D0"/>
    <w:rsid w:val="00EF32D3"/>
    <w:rsid w:val="00F030F2"/>
    <w:rsid w:val="00F23CC8"/>
    <w:rsid w:val="00FE73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imji\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VolApp.dotx</Template>
  <TotalTime>2</TotalTime>
  <Pages>2</Pages>
  <Words>494</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BMO Financial Group</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F</dc:creator>
  <cp:lastModifiedBy>Yemen Zaidi</cp:lastModifiedBy>
  <cp:revision>2</cp:revision>
  <cp:lastPrinted>2015-05-25T18:10:00Z</cp:lastPrinted>
  <dcterms:created xsi:type="dcterms:W3CDTF">2015-06-03T15:45:00Z</dcterms:created>
  <dcterms:modified xsi:type="dcterms:W3CDTF">2015-06-03T15:45:00Z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